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80"/>
        <w:gridCol w:w="2349"/>
        <w:gridCol w:w="180"/>
        <w:gridCol w:w="1882"/>
        <w:gridCol w:w="11"/>
      </w:tblGrid>
      <w:tr w:rsidR="00491A66" w:rsidRPr="007324BD" w:rsidTr="000264E3">
        <w:trPr>
          <w:cantSplit/>
          <w:trHeight w:val="504"/>
          <w:tblHeader/>
          <w:jc w:val="center"/>
        </w:trPr>
        <w:tc>
          <w:tcPr>
            <w:tcW w:w="920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F41333" w:rsidP="00326F1B">
            <w:pPr>
              <w:pStyle w:val="Heading1"/>
            </w:pPr>
            <w:r>
              <w:t xml:space="preserve">NiSA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  <w:p w:rsidR="00F41333" w:rsidRDefault="00F41333" w:rsidP="00F41333"/>
          <w:p w:rsidR="00F41333" w:rsidRPr="00F41333" w:rsidRDefault="00F41333" w:rsidP="00F41333">
            <w:pPr>
              <w:jc w:val="center"/>
              <w:rPr>
                <w:i/>
                <w:sz w:val="20"/>
              </w:rPr>
            </w:pPr>
            <w:r w:rsidRPr="00F41333">
              <w:rPr>
                <w:i/>
                <w:sz w:val="20"/>
              </w:rPr>
              <w:t xml:space="preserve">Please complete this application and send it to </w:t>
            </w:r>
            <w:hyperlink r:id="rId7" w:history="1">
              <w:r w:rsidRPr="00F41333">
                <w:rPr>
                  <w:rStyle w:val="Hyperlink"/>
                  <w:i/>
                  <w:sz w:val="20"/>
                </w:rPr>
                <w:t>info@northerninuitsocietyofamerica.org</w:t>
              </w:r>
            </w:hyperlink>
            <w:r w:rsidRPr="00F41333">
              <w:rPr>
                <w:i/>
                <w:sz w:val="20"/>
              </w:rPr>
              <w:t>.</w:t>
            </w:r>
          </w:p>
        </w:tc>
      </w:tr>
      <w:tr w:rsidR="00C81188" w:rsidRPr="007324BD" w:rsidTr="000264E3">
        <w:trPr>
          <w:cantSplit/>
          <w:trHeight w:val="288"/>
          <w:jc w:val="center"/>
        </w:trPr>
        <w:tc>
          <w:tcPr>
            <w:tcW w:w="9202" w:type="dxa"/>
            <w:gridSpan w:val="5"/>
            <w:shd w:val="clear" w:color="auto" w:fill="D9D9D9" w:themeFill="background1" w:themeFillShade="D9"/>
            <w:vAlign w:val="center"/>
          </w:tcPr>
          <w:p w:rsidR="00C81188" w:rsidRPr="007324BD" w:rsidRDefault="00F41333" w:rsidP="005314CE">
            <w:pPr>
              <w:pStyle w:val="Heading2"/>
            </w:pPr>
            <w:r>
              <w:t>Owner/</w:t>
            </w:r>
            <w:r w:rsidR="00C81188" w:rsidRPr="007324BD">
              <w:t>Applicant Information</w:t>
            </w:r>
          </w:p>
        </w:tc>
      </w:tr>
      <w:tr w:rsidR="0024648C" w:rsidRPr="007324BD" w:rsidTr="000264E3">
        <w:trPr>
          <w:cantSplit/>
          <w:trHeight w:val="259"/>
          <w:jc w:val="center"/>
        </w:trPr>
        <w:tc>
          <w:tcPr>
            <w:tcW w:w="9202" w:type="dxa"/>
            <w:gridSpan w:val="5"/>
            <w:shd w:val="clear" w:color="auto" w:fill="auto"/>
            <w:vAlign w:val="center"/>
          </w:tcPr>
          <w:p w:rsidR="0024648C" w:rsidRPr="007324BD" w:rsidRDefault="00F41333" w:rsidP="00326F1B">
            <w:r>
              <w:t xml:space="preserve">Primary Owner’s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F41333" w:rsidRPr="007324BD" w:rsidTr="000264E3">
        <w:trPr>
          <w:gridAfter w:val="2"/>
          <w:wAfter w:w="1893" w:type="dxa"/>
          <w:cantSplit/>
          <w:trHeight w:val="259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F41333" w:rsidRPr="007324BD" w:rsidRDefault="00F41333" w:rsidP="00326F1B">
            <w:r>
              <w:t>Email Address: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F41333" w:rsidRPr="007324BD" w:rsidRDefault="00F41333" w:rsidP="00326F1B">
            <w:r>
              <w:t>Phone:</w:t>
            </w:r>
          </w:p>
        </w:tc>
      </w:tr>
      <w:tr w:rsidR="00C81188" w:rsidRPr="007324BD" w:rsidTr="000264E3">
        <w:trPr>
          <w:cantSplit/>
          <w:trHeight w:val="259"/>
          <w:jc w:val="center"/>
        </w:trPr>
        <w:tc>
          <w:tcPr>
            <w:tcW w:w="9202" w:type="dxa"/>
            <w:gridSpan w:val="5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0264E3">
        <w:trPr>
          <w:cantSplit/>
          <w:trHeight w:val="259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B4BBB" w:rsidRPr="007324BD" w:rsidTr="00DB4BBB">
        <w:trPr>
          <w:gridAfter w:val="1"/>
          <w:wAfter w:w="11" w:type="dxa"/>
          <w:cantSplit/>
          <w:trHeight w:val="259"/>
          <w:jc w:val="center"/>
        </w:trPr>
        <w:tc>
          <w:tcPr>
            <w:tcW w:w="9191" w:type="dxa"/>
            <w:gridSpan w:val="4"/>
            <w:shd w:val="clear" w:color="auto" w:fill="auto"/>
            <w:vAlign w:val="center"/>
          </w:tcPr>
          <w:p w:rsidR="00DB4BBB" w:rsidRPr="007324BD" w:rsidRDefault="00DB4BBB" w:rsidP="00326F1B">
            <w:r>
              <w:t>How did you hear about us:</w:t>
            </w:r>
            <w:bookmarkStart w:id="0" w:name="_GoBack"/>
            <w:bookmarkEnd w:id="0"/>
          </w:p>
        </w:tc>
      </w:tr>
      <w:tr w:rsidR="009622B2" w:rsidRPr="007324BD" w:rsidTr="000264E3">
        <w:trPr>
          <w:cantSplit/>
          <w:trHeight w:val="288"/>
          <w:jc w:val="center"/>
        </w:trPr>
        <w:tc>
          <w:tcPr>
            <w:tcW w:w="9202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F41333" w:rsidP="00574303">
            <w:pPr>
              <w:pStyle w:val="Heading2"/>
            </w:pPr>
            <w:r>
              <w:t>Additional owner</w:t>
            </w:r>
            <w:r w:rsidR="009622B2" w:rsidRPr="007324BD">
              <w:t xml:space="preserve"> Information</w:t>
            </w:r>
          </w:p>
        </w:tc>
      </w:tr>
      <w:tr w:rsidR="0056338C" w:rsidRPr="007324BD" w:rsidTr="000264E3">
        <w:trPr>
          <w:cantSplit/>
          <w:trHeight w:val="259"/>
          <w:jc w:val="center"/>
        </w:trPr>
        <w:tc>
          <w:tcPr>
            <w:tcW w:w="9202" w:type="dxa"/>
            <w:gridSpan w:val="5"/>
            <w:shd w:val="clear" w:color="auto" w:fill="auto"/>
            <w:vAlign w:val="center"/>
          </w:tcPr>
          <w:p w:rsidR="0056338C" w:rsidRPr="007324BD" w:rsidRDefault="00F41333" w:rsidP="00326F1B">
            <w:r>
              <w:t>Secondary Owner’s Name: (if any)</w:t>
            </w:r>
          </w:p>
        </w:tc>
      </w:tr>
      <w:tr w:rsidR="00F41333" w:rsidRPr="007324BD" w:rsidTr="000264E3">
        <w:trPr>
          <w:gridAfter w:val="3"/>
          <w:wAfter w:w="2073" w:type="dxa"/>
          <w:cantSplit/>
          <w:trHeight w:val="259"/>
          <w:jc w:val="center"/>
        </w:trPr>
        <w:tc>
          <w:tcPr>
            <w:tcW w:w="7129" w:type="dxa"/>
            <w:gridSpan w:val="2"/>
            <w:shd w:val="clear" w:color="auto" w:fill="auto"/>
            <w:vAlign w:val="center"/>
          </w:tcPr>
          <w:p w:rsidR="00F41333" w:rsidRPr="007324BD" w:rsidRDefault="00F41333" w:rsidP="00326F1B">
            <w:r>
              <w:t>Email Address:</w:t>
            </w:r>
          </w:p>
        </w:tc>
      </w:tr>
      <w:tr w:rsidR="00F41333" w:rsidRPr="007324BD" w:rsidTr="000264E3">
        <w:trPr>
          <w:gridAfter w:val="3"/>
          <w:wAfter w:w="2073" w:type="dxa"/>
          <w:cantSplit/>
          <w:trHeight w:val="259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F41333" w:rsidRPr="007324BD" w:rsidRDefault="00F41333" w:rsidP="00326F1B">
            <w:r w:rsidRPr="007324BD">
              <w:t>Phone</w:t>
            </w:r>
            <w:r>
              <w:t>: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41333" w:rsidRPr="007324BD" w:rsidRDefault="00F41333" w:rsidP="00326F1B"/>
        </w:tc>
      </w:tr>
      <w:tr w:rsidR="000077BD" w:rsidRPr="007324BD" w:rsidTr="000264E3">
        <w:trPr>
          <w:cantSplit/>
          <w:trHeight w:val="288"/>
          <w:jc w:val="center"/>
        </w:trPr>
        <w:tc>
          <w:tcPr>
            <w:tcW w:w="9202" w:type="dxa"/>
            <w:gridSpan w:val="5"/>
            <w:shd w:val="clear" w:color="auto" w:fill="D9D9D9" w:themeFill="background1" w:themeFillShade="D9"/>
            <w:vAlign w:val="center"/>
          </w:tcPr>
          <w:p w:rsidR="000077BD" w:rsidRPr="007324BD" w:rsidRDefault="00F41333" w:rsidP="00574303">
            <w:pPr>
              <w:pStyle w:val="Heading2"/>
            </w:pPr>
            <w:r>
              <w:t>Northern Inuit Information</w:t>
            </w:r>
          </w:p>
        </w:tc>
      </w:tr>
      <w:tr w:rsidR="00F04B9B" w:rsidRPr="007324BD" w:rsidTr="000264E3">
        <w:trPr>
          <w:cantSplit/>
          <w:trHeight w:val="259"/>
          <w:jc w:val="center"/>
        </w:trPr>
        <w:tc>
          <w:tcPr>
            <w:tcW w:w="9202" w:type="dxa"/>
            <w:gridSpan w:val="5"/>
            <w:shd w:val="clear" w:color="auto" w:fill="auto"/>
            <w:vAlign w:val="center"/>
          </w:tcPr>
          <w:p w:rsidR="00F04B9B" w:rsidRPr="007324BD" w:rsidRDefault="00F41333" w:rsidP="00326F1B">
            <w:r>
              <w:t>Full Pedigree Name:</w:t>
            </w:r>
          </w:p>
        </w:tc>
      </w:tr>
      <w:tr w:rsidR="00F41333" w:rsidRPr="007324BD" w:rsidTr="000264E3">
        <w:trPr>
          <w:cantSplit/>
          <w:trHeight w:val="259"/>
          <w:jc w:val="center"/>
        </w:trPr>
        <w:tc>
          <w:tcPr>
            <w:tcW w:w="9202" w:type="dxa"/>
            <w:gridSpan w:val="5"/>
            <w:shd w:val="clear" w:color="auto" w:fill="auto"/>
            <w:vAlign w:val="center"/>
          </w:tcPr>
          <w:p w:rsidR="00F41333" w:rsidRDefault="00F41333" w:rsidP="00326F1B">
            <w:r>
              <w:t>Breeder:</w:t>
            </w:r>
          </w:p>
        </w:tc>
      </w:tr>
      <w:tr w:rsidR="00C92FF3" w:rsidRPr="007324BD" w:rsidTr="000264E3">
        <w:trPr>
          <w:cantSplit/>
          <w:trHeight w:val="259"/>
          <w:jc w:val="center"/>
        </w:trPr>
        <w:tc>
          <w:tcPr>
            <w:tcW w:w="7129" w:type="dxa"/>
            <w:gridSpan w:val="2"/>
            <w:shd w:val="clear" w:color="auto" w:fill="auto"/>
            <w:vAlign w:val="center"/>
          </w:tcPr>
          <w:p w:rsidR="00C92FF3" w:rsidRPr="007324BD" w:rsidRDefault="00F41333" w:rsidP="00F41333">
            <w:r>
              <w:t>Dog’s Pet Name: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C92FF3" w:rsidRPr="007324BD" w:rsidRDefault="00F41333" w:rsidP="00326F1B">
            <w:r>
              <w:t>Age:</w:t>
            </w:r>
          </w:p>
        </w:tc>
      </w:tr>
      <w:tr w:rsidR="000F5A15" w:rsidRPr="007324BD" w:rsidTr="000264E3">
        <w:trPr>
          <w:cantSplit/>
          <w:trHeight w:val="259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0F5A15" w:rsidRPr="007324BD" w:rsidRDefault="000F5A15" w:rsidP="00326F1B">
            <w:r>
              <w:t xml:space="preserve">Gender: </w:t>
            </w:r>
          </w:p>
        </w:tc>
        <w:tc>
          <w:tcPr>
            <w:tcW w:w="4422" w:type="dxa"/>
            <w:gridSpan w:val="4"/>
          </w:tcPr>
          <w:p w:rsidR="000F5A15" w:rsidRDefault="000F5A15" w:rsidP="00326F1B">
            <w:r>
              <w:t>Chip Number:</w:t>
            </w:r>
          </w:p>
        </w:tc>
      </w:tr>
      <w:tr w:rsidR="002C0936" w:rsidRPr="007324BD" w:rsidTr="000264E3">
        <w:trPr>
          <w:cantSplit/>
          <w:trHeight w:val="259"/>
          <w:jc w:val="center"/>
        </w:trPr>
        <w:tc>
          <w:tcPr>
            <w:tcW w:w="920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F41333" w:rsidP="00326F1B">
            <w:r>
              <w:t>NISA Registration Number (if already registered):</w:t>
            </w:r>
          </w:p>
        </w:tc>
      </w:tr>
      <w:tr w:rsidR="001344DF" w:rsidRPr="007324BD" w:rsidTr="000264E3">
        <w:trPr>
          <w:cantSplit/>
          <w:trHeight w:val="259"/>
          <w:jc w:val="center"/>
        </w:trPr>
        <w:tc>
          <w:tcPr>
            <w:tcW w:w="920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344DF" w:rsidRDefault="001344DF" w:rsidP="00326F1B">
            <w:r>
              <w:t>Northern Inuit Society of the UK Registration Number and Date:</w:t>
            </w:r>
          </w:p>
        </w:tc>
      </w:tr>
      <w:tr w:rsidR="00D461ED" w:rsidRPr="007324BD" w:rsidTr="000264E3">
        <w:trPr>
          <w:cantSplit/>
          <w:trHeight w:val="288"/>
          <w:jc w:val="center"/>
        </w:trPr>
        <w:tc>
          <w:tcPr>
            <w:tcW w:w="9202" w:type="dxa"/>
            <w:gridSpan w:val="5"/>
            <w:shd w:val="clear" w:color="auto" w:fill="D9D9D9" w:themeFill="background1" w:themeFillShade="D9"/>
            <w:vAlign w:val="center"/>
          </w:tcPr>
          <w:p w:rsidR="00D461ED" w:rsidRPr="00BC0F25" w:rsidRDefault="00F41333" w:rsidP="00BC0F25">
            <w:pPr>
              <w:pStyle w:val="Heading2"/>
            </w:pPr>
            <w:r>
              <w:t>Additional Required Information</w:t>
            </w:r>
          </w:p>
        </w:tc>
      </w:tr>
      <w:tr w:rsidR="00EB52A5" w:rsidRPr="007324BD" w:rsidTr="000264E3">
        <w:trPr>
          <w:cantSplit/>
          <w:trHeight w:val="259"/>
          <w:jc w:val="center"/>
        </w:trPr>
        <w:tc>
          <w:tcPr>
            <w:tcW w:w="9202" w:type="dxa"/>
            <w:gridSpan w:val="5"/>
            <w:shd w:val="clear" w:color="auto" w:fill="auto"/>
            <w:vAlign w:val="center"/>
          </w:tcPr>
          <w:p w:rsidR="001344DF" w:rsidRDefault="001344DF" w:rsidP="00326F1B">
            <w:r>
              <w:t>Please attach to your email:</w:t>
            </w:r>
          </w:p>
          <w:p w:rsidR="001B39C2" w:rsidRDefault="001B39C2" w:rsidP="00326F1B">
            <w:r>
              <w:t xml:space="preserve"> </w:t>
            </w:r>
          </w:p>
          <w:p w:rsidR="000B2076" w:rsidRDefault="000B2076" w:rsidP="00326F1B">
            <w:r>
              <w:t>3 generation pedigree</w:t>
            </w:r>
          </w:p>
          <w:p w:rsidR="000B2076" w:rsidRDefault="000B2076" w:rsidP="00326F1B">
            <w:r>
              <w:t xml:space="preserve">Veterinarian’s </w:t>
            </w:r>
            <w:r w:rsidR="001B39C2">
              <w:t xml:space="preserve">proof of health </w:t>
            </w:r>
            <w:r w:rsidR="001344DF">
              <w:t>or shot records</w:t>
            </w:r>
          </w:p>
          <w:p w:rsidR="000B2076" w:rsidRDefault="000B2076" w:rsidP="00326F1B">
            <w:r>
              <w:t>H</w:t>
            </w:r>
            <w:r w:rsidR="001B39C2">
              <w:t xml:space="preserve">ips and elbows </w:t>
            </w:r>
            <w:r>
              <w:t>test/</w:t>
            </w:r>
            <w:r w:rsidR="001B39C2">
              <w:t xml:space="preserve">grade </w:t>
            </w:r>
            <w:r w:rsidR="001344DF">
              <w:t>(only if you are a Registered Breeder)</w:t>
            </w:r>
          </w:p>
          <w:p w:rsidR="00EB52A5" w:rsidRDefault="00EB52A5" w:rsidP="00326F1B"/>
          <w:p w:rsidR="000B2076" w:rsidRPr="007324BD" w:rsidRDefault="000B2076" w:rsidP="00326F1B">
            <w:r>
              <w:t>Please contact us if you have any questions</w:t>
            </w:r>
            <w:r w:rsidR="001344DF">
              <w:t>.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16" w:rsidRDefault="00BF2016">
      <w:r>
        <w:separator/>
      </w:r>
    </w:p>
  </w:endnote>
  <w:endnote w:type="continuationSeparator" w:id="0">
    <w:p w:rsidR="00BF2016" w:rsidRDefault="00BF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16" w:rsidRDefault="00BF2016">
      <w:r>
        <w:separator/>
      </w:r>
    </w:p>
  </w:footnote>
  <w:footnote w:type="continuationSeparator" w:id="0">
    <w:p w:rsidR="00BF2016" w:rsidRDefault="00BF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33"/>
    <w:rsid w:val="000077BD"/>
    <w:rsid w:val="00017DD1"/>
    <w:rsid w:val="000264E3"/>
    <w:rsid w:val="00032E90"/>
    <w:rsid w:val="000332AD"/>
    <w:rsid w:val="000447ED"/>
    <w:rsid w:val="00085333"/>
    <w:rsid w:val="000B2076"/>
    <w:rsid w:val="000C0676"/>
    <w:rsid w:val="000C3395"/>
    <w:rsid w:val="000E2704"/>
    <w:rsid w:val="000F5A15"/>
    <w:rsid w:val="0011649E"/>
    <w:rsid w:val="001344DF"/>
    <w:rsid w:val="0016303A"/>
    <w:rsid w:val="00190F40"/>
    <w:rsid w:val="001B39C2"/>
    <w:rsid w:val="001D2340"/>
    <w:rsid w:val="001F7A95"/>
    <w:rsid w:val="00240AF1"/>
    <w:rsid w:val="0024648C"/>
    <w:rsid w:val="002602F0"/>
    <w:rsid w:val="002C0936"/>
    <w:rsid w:val="00326F1B"/>
    <w:rsid w:val="00373138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3139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454AC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BF201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B4BBB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1333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D61DF0-736A-4115-8252-0BECA00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F41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ortherninuitsocietyofameri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41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Alexis Madrigal</dc:creator>
  <cp:keywords/>
  <cp:lastModifiedBy>Alexis Madrigal</cp:lastModifiedBy>
  <cp:revision>6</cp:revision>
  <cp:lastPrinted>2004-01-19T19:27:00Z</cp:lastPrinted>
  <dcterms:created xsi:type="dcterms:W3CDTF">2016-01-04T03:00:00Z</dcterms:created>
  <dcterms:modified xsi:type="dcterms:W3CDTF">2016-01-04T05:29:00Z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